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7A743" w14:textId="65784C44" w:rsidR="00B41178" w:rsidRDefault="00B41178" w:rsidP="00B41178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pict w14:anchorId="23076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77.4pt">
            <v:imagedata r:id="rId10" o:title="CACLogo1"/>
          </v:shape>
        </w:pict>
      </w:r>
    </w:p>
    <w:p w14:paraId="581E1958" w14:textId="74A795E1" w:rsidR="00B41178" w:rsidRDefault="00B41178" w:rsidP="00A755C7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pict w14:anchorId="7C2243C2">
          <v:shape id="_x0000_i1029" type="#_x0000_t75" style="width:468pt;height:8.4pt">
            <v:imagedata r:id="rId11" o:title="Bar600x200-03"/>
          </v:shape>
        </w:pict>
      </w:r>
    </w:p>
    <w:p w14:paraId="63EA9062" w14:textId="77777777" w:rsidR="00B41178" w:rsidRDefault="00B41178" w:rsidP="00A755C7">
      <w:pPr>
        <w:rPr>
          <w:rFonts w:ascii="Arial" w:hAnsi="Arial" w:cs="Arial"/>
          <w:i/>
          <w:iCs/>
        </w:rPr>
      </w:pPr>
    </w:p>
    <w:p w14:paraId="002A9311" w14:textId="77777777" w:rsidR="00B41178" w:rsidRDefault="00B41178" w:rsidP="00B41178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CAC Executive Director Supplemental Questions</w:t>
      </w:r>
    </w:p>
    <w:p w14:paraId="7C5896C3" w14:textId="77777777" w:rsidR="00B41178" w:rsidRPr="00CD31C5" w:rsidRDefault="00B41178" w:rsidP="00B41178">
      <w:pPr>
        <w:pStyle w:val="Header"/>
        <w:jc w:val="center"/>
        <w:rPr>
          <w:rFonts w:ascii="Arial" w:hAnsi="Arial" w:cs="Arial"/>
          <w:bCs/>
        </w:rPr>
      </w:pPr>
      <w:r w:rsidRPr="00CD31C5">
        <w:rPr>
          <w:rFonts w:ascii="Arial" w:hAnsi="Arial" w:cs="Arial"/>
          <w:bCs/>
        </w:rPr>
        <w:t>To be submitted with resume and cover letter</w:t>
      </w:r>
    </w:p>
    <w:p w14:paraId="0E918867" w14:textId="77777777" w:rsidR="00B41178" w:rsidRDefault="00B41178" w:rsidP="00A755C7">
      <w:pPr>
        <w:rPr>
          <w:rFonts w:ascii="Arial" w:hAnsi="Arial" w:cs="Arial"/>
          <w:i/>
          <w:iCs/>
        </w:rPr>
      </w:pPr>
    </w:p>
    <w:p w14:paraId="1AC34B79" w14:textId="5312AD5C" w:rsidR="00A755C7" w:rsidRPr="00B41178" w:rsidRDefault="00A755C7" w:rsidP="00A755C7">
      <w:pPr>
        <w:rPr>
          <w:rFonts w:ascii="Arial" w:hAnsi="Arial" w:cs="Arial"/>
          <w:i/>
          <w:iCs/>
        </w:rPr>
      </w:pPr>
      <w:r w:rsidRPr="00B41178">
        <w:rPr>
          <w:rFonts w:ascii="Arial" w:hAnsi="Arial" w:cs="Arial"/>
          <w:i/>
          <w:iCs/>
        </w:rPr>
        <w:t>In order to get a better sense of your writing skills and additional insights into your experience, please answer the following questions. </w:t>
      </w:r>
      <w:r w:rsidR="00F22B0D" w:rsidRPr="00B41178">
        <w:rPr>
          <w:rFonts w:ascii="Arial" w:hAnsi="Arial" w:cs="Arial"/>
          <w:i/>
          <w:iCs/>
        </w:rPr>
        <w:t>L</w:t>
      </w:r>
      <w:r w:rsidRPr="00B41178">
        <w:rPr>
          <w:rFonts w:ascii="Arial" w:hAnsi="Arial" w:cs="Arial"/>
          <w:i/>
          <w:iCs/>
        </w:rPr>
        <w:t>imit your responses to no more than a single page per question and submit your</w:t>
      </w:r>
      <w:r w:rsidR="00FE2AA9" w:rsidRPr="00B41178">
        <w:rPr>
          <w:rFonts w:ascii="Arial" w:hAnsi="Arial" w:cs="Arial"/>
          <w:i/>
          <w:iCs/>
        </w:rPr>
        <w:t xml:space="preserve"> answers</w:t>
      </w:r>
      <w:r w:rsidR="00F22B0D" w:rsidRPr="00B41178">
        <w:rPr>
          <w:rFonts w:ascii="Arial" w:hAnsi="Arial" w:cs="Arial"/>
          <w:i/>
          <w:iCs/>
        </w:rPr>
        <w:t>,</w:t>
      </w:r>
      <w:r w:rsidR="00FE2AA9" w:rsidRPr="00B41178">
        <w:rPr>
          <w:rFonts w:ascii="Arial" w:hAnsi="Arial" w:cs="Arial"/>
          <w:i/>
          <w:iCs/>
        </w:rPr>
        <w:t xml:space="preserve"> along with a resume and cover letter</w:t>
      </w:r>
      <w:r w:rsidR="00F22B0D" w:rsidRPr="00B41178">
        <w:rPr>
          <w:rFonts w:ascii="Arial" w:hAnsi="Arial" w:cs="Arial"/>
          <w:i/>
          <w:iCs/>
        </w:rPr>
        <w:t>,</w:t>
      </w:r>
      <w:r w:rsidR="00FE2AA9" w:rsidRPr="00B41178">
        <w:rPr>
          <w:rFonts w:ascii="Arial" w:hAnsi="Arial" w:cs="Arial"/>
          <w:i/>
          <w:iCs/>
        </w:rPr>
        <w:t xml:space="preserve"> to </w:t>
      </w:r>
      <w:hyperlink r:id="rId12" w:history="1">
        <w:r w:rsidR="00DB0C3A" w:rsidRPr="00B41178">
          <w:rPr>
            <w:rStyle w:val="Hyperlink"/>
            <w:rFonts w:ascii="Arial" w:hAnsi="Arial" w:cs="Arial"/>
            <w:i/>
            <w:iCs/>
          </w:rPr>
          <w:t>slyons@talentplus.com</w:t>
        </w:r>
      </w:hyperlink>
      <w:r w:rsidR="00DB0C3A" w:rsidRPr="00B41178">
        <w:rPr>
          <w:rFonts w:ascii="Arial" w:hAnsi="Arial" w:cs="Arial"/>
          <w:i/>
          <w:iCs/>
        </w:rPr>
        <w:t>.</w:t>
      </w:r>
    </w:p>
    <w:p w14:paraId="34E42E9A" w14:textId="77777777" w:rsidR="00A755C7" w:rsidRPr="00B41178" w:rsidRDefault="00A755C7" w:rsidP="00CD31C5">
      <w:pPr>
        <w:rPr>
          <w:rFonts w:ascii="Arial" w:hAnsi="Arial" w:cs="Arial"/>
        </w:rPr>
      </w:pPr>
    </w:p>
    <w:p w14:paraId="1A1FB7BB" w14:textId="77777777" w:rsidR="00A755C7" w:rsidRPr="00B41178" w:rsidRDefault="00A755C7" w:rsidP="00CD31C5">
      <w:pPr>
        <w:rPr>
          <w:rFonts w:ascii="Arial" w:hAnsi="Arial" w:cs="Arial"/>
        </w:rPr>
      </w:pPr>
    </w:p>
    <w:p w14:paraId="3F2FCA22" w14:textId="30DC9A7F" w:rsidR="00CD31C5" w:rsidRPr="00B41178" w:rsidRDefault="00CD31C5" w:rsidP="00CD31C5">
      <w:pPr>
        <w:rPr>
          <w:rFonts w:ascii="Arial" w:hAnsi="Arial" w:cs="Arial"/>
        </w:rPr>
      </w:pPr>
      <w:r w:rsidRPr="00B41178">
        <w:rPr>
          <w:rFonts w:ascii="Arial" w:hAnsi="Arial" w:cs="Arial"/>
        </w:rPr>
        <w:t>1.  What have you learned about the Child Advocacy Center and why is now a good time in your career to consider this position?</w:t>
      </w:r>
    </w:p>
    <w:p w14:paraId="132B21CA" w14:textId="77777777" w:rsidR="00525F14" w:rsidRPr="00B41178" w:rsidRDefault="00525F14" w:rsidP="00CD31C5">
      <w:pPr>
        <w:rPr>
          <w:rFonts w:ascii="Arial" w:hAnsi="Arial" w:cs="Arial"/>
        </w:rPr>
      </w:pPr>
    </w:p>
    <w:p w14:paraId="605CCB98" w14:textId="77777777" w:rsidR="00A841DE" w:rsidRPr="00B41178" w:rsidRDefault="00A841DE" w:rsidP="00CD31C5">
      <w:pPr>
        <w:rPr>
          <w:rFonts w:ascii="Arial" w:hAnsi="Arial" w:cs="Arial"/>
        </w:rPr>
      </w:pPr>
    </w:p>
    <w:p w14:paraId="276A51CB" w14:textId="150FB2C4" w:rsidR="00CD31C5" w:rsidRPr="00B41178" w:rsidRDefault="00CD31C5" w:rsidP="00CD31C5">
      <w:pPr>
        <w:rPr>
          <w:rFonts w:ascii="Arial" w:hAnsi="Arial" w:cs="Arial"/>
        </w:rPr>
      </w:pPr>
      <w:r w:rsidRPr="00B41178">
        <w:rPr>
          <w:rFonts w:ascii="Arial" w:hAnsi="Arial" w:cs="Arial"/>
        </w:rPr>
        <w:t>2. What are your greatest strengths and how would those strengths advance the mission of the Child Advocacy Center?</w:t>
      </w:r>
    </w:p>
    <w:p w14:paraId="1649B304" w14:textId="78BBFCF9" w:rsidR="00A841DE" w:rsidRPr="00B41178" w:rsidRDefault="00A841DE" w:rsidP="00CD31C5">
      <w:pPr>
        <w:rPr>
          <w:rFonts w:ascii="Arial" w:hAnsi="Arial" w:cs="Arial"/>
        </w:rPr>
      </w:pPr>
    </w:p>
    <w:p w14:paraId="5EE4DE4E" w14:textId="77777777" w:rsidR="00525F14" w:rsidRPr="00B41178" w:rsidRDefault="00525F14" w:rsidP="00CD31C5">
      <w:pPr>
        <w:rPr>
          <w:rFonts w:ascii="Arial" w:hAnsi="Arial" w:cs="Arial"/>
        </w:rPr>
      </w:pPr>
    </w:p>
    <w:p w14:paraId="34D0B19D" w14:textId="0D314E4D" w:rsidR="00CD31C5" w:rsidRPr="00B41178" w:rsidRDefault="00CD31C5" w:rsidP="00CD31C5">
      <w:pPr>
        <w:rPr>
          <w:rFonts w:ascii="Arial" w:hAnsi="Arial" w:cs="Arial"/>
        </w:rPr>
      </w:pPr>
      <w:r w:rsidRPr="00B41178">
        <w:rPr>
          <w:rFonts w:ascii="Arial" w:hAnsi="Arial" w:cs="Arial"/>
        </w:rPr>
        <w:t>3.  Describe your leadership style, including communication and interpersonal relationship skills you utilize to enhance working relationships among the multiple agencies and disciplines involved with the Child Advocacy Center?</w:t>
      </w:r>
    </w:p>
    <w:p w14:paraId="37958C08" w14:textId="77777777" w:rsidR="00525F14" w:rsidRPr="00B41178" w:rsidRDefault="00525F14" w:rsidP="00CD31C5">
      <w:pPr>
        <w:rPr>
          <w:rFonts w:ascii="Arial" w:hAnsi="Arial" w:cs="Arial"/>
        </w:rPr>
      </w:pPr>
    </w:p>
    <w:p w14:paraId="26228331" w14:textId="77777777" w:rsidR="00A841DE" w:rsidRPr="00B41178" w:rsidRDefault="00A841DE" w:rsidP="00CD31C5">
      <w:pPr>
        <w:rPr>
          <w:rFonts w:ascii="Arial" w:hAnsi="Arial" w:cs="Arial"/>
        </w:rPr>
      </w:pPr>
    </w:p>
    <w:p w14:paraId="453A97D8" w14:textId="77777777" w:rsidR="00CD31C5" w:rsidRPr="00B41178" w:rsidRDefault="00CD31C5" w:rsidP="00CD31C5">
      <w:pPr>
        <w:rPr>
          <w:rFonts w:ascii="Arial" w:hAnsi="Arial" w:cs="Arial"/>
        </w:rPr>
      </w:pPr>
      <w:r w:rsidRPr="00B41178">
        <w:rPr>
          <w:rFonts w:ascii="Arial" w:hAnsi="Arial" w:cs="Arial"/>
        </w:rPr>
        <w:t>4.  What successful innovative strategies have you used to build a vibrant and sustainable donor/fundraising program?</w:t>
      </w:r>
    </w:p>
    <w:p w14:paraId="0B730681" w14:textId="77777777" w:rsidR="00904830" w:rsidRPr="00B41178" w:rsidRDefault="00904830" w:rsidP="00DC27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04830" w:rsidRPr="00B41178" w:rsidSect="00B41178">
      <w:footerReference w:type="default" r:id="rId13"/>
      <w:pgSz w:w="12240" w:h="15840"/>
      <w:pgMar w:top="1080" w:right="1080" w:bottom="1440" w:left="1800" w:header="720" w:footer="360" w:gutter="0"/>
      <w:cols w:space="720" w:equalWidth="0">
        <w:col w:w="9360" w:space="6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5C73" w14:textId="77777777" w:rsidR="00CD31C5" w:rsidRDefault="00CD31C5">
      <w:r>
        <w:separator/>
      </w:r>
    </w:p>
  </w:endnote>
  <w:endnote w:type="continuationSeparator" w:id="0">
    <w:p w14:paraId="0FD08DD9" w14:textId="77777777" w:rsidR="00CD31C5" w:rsidRDefault="00CD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3BBFC" w14:textId="0216DF63" w:rsidR="00904830" w:rsidRDefault="00904830" w:rsidP="009F6E73">
    <w:pPr>
      <w:pStyle w:val="Footer"/>
      <w:tabs>
        <w:tab w:val="left" w:pos="5040"/>
      </w:tabs>
      <w:ind w:left="-720"/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Pr="00A67EBB">
      <w:rPr>
        <w:rFonts w:ascii="Arial" w:hAnsi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D495F" w14:textId="77777777" w:rsidR="00CD31C5" w:rsidRDefault="00CD31C5">
      <w:r>
        <w:separator/>
      </w:r>
    </w:p>
  </w:footnote>
  <w:footnote w:type="continuationSeparator" w:id="0">
    <w:p w14:paraId="25D8826A" w14:textId="77777777" w:rsidR="00CD31C5" w:rsidRDefault="00CD3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174615D7"/>
    <w:multiLevelType w:val="hybridMultilevel"/>
    <w:tmpl w:val="793A1610"/>
    <w:lvl w:ilvl="0" w:tplc="C09211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D5514"/>
    <w:multiLevelType w:val="hybridMultilevel"/>
    <w:tmpl w:val="73341FDE"/>
    <w:lvl w:ilvl="0" w:tplc="C092112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2C5E91A8">
      <w:start w:val="1"/>
      <w:numFmt w:val="bullet"/>
      <w:lvlText w:val="+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7B5E"/>
    <w:multiLevelType w:val="hybridMultilevel"/>
    <w:tmpl w:val="964C4D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C639B1"/>
    <w:multiLevelType w:val="hybridMultilevel"/>
    <w:tmpl w:val="2DF47866"/>
    <w:lvl w:ilvl="0" w:tplc="7B864C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6389"/>
    <w:multiLevelType w:val="hybridMultilevel"/>
    <w:tmpl w:val="81C84B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C777937"/>
    <w:multiLevelType w:val="hybridMultilevel"/>
    <w:tmpl w:val="11204DF6"/>
    <w:lvl w:ilvl="0" w:tplc="2C5E91A8">
      <w:start w:val="1"/>
      <w:numFmt w:val="bullet"/>
      <w:lvlText w:val="+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83B5C8D"/>
    <w:multiLevelType w:val="hybridMultilevel"/>
    <w:tmpl w:val="B6CEA87C"/>
    <w:lvl w:ilvl="0" w:tplc="2C5E91A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301D7"/>
    <w:multiLevelType w:val="hybridMultilevel"/>
    <w:tmpl w:val="669E5B58"/>
    <w:lvl w:ilvl="0" w:tplc="0D0E1CF2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4349D"/>
    <w:multiLevelType w:val="hybridMultilevel"/>
    <w:tmpl w:val="88E8CE28"/>
    <w:lvl w:ilvl="0" w:tplc="2C5E91A8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4016F"/>
    <w:multiLevelType w:val="hybridMultilevel"/>
    <w:tmpl w:val="3D32F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59"/>
    <w:rsid w:val="00014094"/>
    <w:rsid w:val="00027DDE"/>
    <w:rsid w:val="00064FF1"/>
    <w:rsid w:val="00086D68"/>
    <w:rsid w:val="000B21D1"/>
    <w:rsid w:val="000B42D9"/>
    <w:rsid w:val="000B76A5"/>
    <w:rsid w:val="000D5F35"/>
    <w:rsid w:val="00102F3B"/>
    <w:rsid w:val="00104FEE"/>
    <w:rsid w:val="00112250"/>
    <w:rsid w:val="00114579"/>
    <w:rsid w:val="00146FA2"/>
    <w:rsid w:val="00164381"/>
    <w:rsid w:val="00175B9B"/>
    <w:rsid w:val="001763A6"/>
    <w:rsid w:val="001B3A95"/>
    <w:rsid w:val="001D5F10"/>
    <w:rsid w:val="001E105E"/>
    <w:rsid w:val="001F19C0"/>
    <w:rsid w:val="001F7862"/>
    <w:rsid w:val="00246369"/>
    <w:rsid w:val="00293122"/>
    <w:rsid w:val="002C1FA7"/>
    <w:rsid w:val="003775A3"/>
    <w:rsid w:val="00422349"/>
    <w:rsid w:val="004648EA"/>
    <w:rsid w:val="0047772C"/>
    <w:rsid w:val="005116B0"/>
    <w:rsid w:val="00523530"/>
    <w:rsid w:val="00525F14"/>
    <w:rsid w:val="00544725"/>
    <w:rsid w:val="0059188E"/>
    <w:rsid w:val="005B7C1C"/>
    <w:rsid w:val="005F06ED"/>
    <w:rsid w:val="00671A38"/>
    <w:rsid w:val="00680D96"/>
    <w:rsid w:val="006903D9"/>
    <w:rsid w:val="006E41B6"/>
    <w:rsid w:val="0075687D"/>
    <w:rsid w:val="0083591C"/>
    <w:rsid w:val="00854069"/>
    <w:rsid w:val="0089170B"/>
    <w:rsid w:val="0089345F"/>
    <w:rsid w:val="0089789A"/>
    <w:rsid w:val="008C02F8"/>
    <w:rsid w:val="008C3DC3"/>
    <w:rsid w:val="008E7705"/>
    <w:rsid w:val="00904830"/>
    <w:rsid w:val="00926024"/>
    <w:rsid w:val="00964848"/>
    <w:rsid w:val="009C2D93"/>
    <w:rsid w:val="009D109D"/>
    <w:rsid w:val="009F6E73"/>
    <w:rsid w:val="00A2193D"/>
    <w:rsid w:val="00A31932"/>
    <w:rsid w:val="00A36BF4"/>
    <w:rsid w:val="00A50FFC"/>
    <w:rsid w:val="00A755C7"/>
    <w:rsid w:val="00A841DE"/>
    <w:rsid w:val="00AC1B59"/>
    <w:rsid w:val="00B41178"/>
    <w:rsid w:val="00B41556"/>
    <w:rsid w:val="00B4289D"/>
    <w:rsid w:val="00BA0E1F"/>
    <w:rsid w:val="00C133CE"/>
    <w:rsid w:val="00C21A63"/>
    <w:rsid w:val="00C77F8E"/>
    <w:rsid w:val="00C91739"/>
    <w:rsid w:val="00C948F3"/>
    <w:rsid w:val="00CA55E1"/>
    <w:rsid w:val="00CD31C5"/>
    <w:rsid w:val="00D03CFE"/>
    <w:rsid w:val="00D07D1B"/>
    <w:rsid w:val="00D270C2"/>
    <w:rsid w:val="00D34698"/>
    <w:rsid w:val="00D40403"/>
    <w:rsid w:val="00D44816"/>
    <w:rsid w:val="00D57888"/>
    <w:rsid w:val="00DA7F6F"/>
    <w:rsid w:val="00DB0C3A"/>
    <w:rsid w:val="00DC2742"/>
    <w:rsid w:val="00DF09C5"/>
    <w:rsid w:val="00E25A6B"/>
    <w:rsid w:val="00EC6F8D"/>
    <w:rsid w:val="00F122C4"/>
    <w:rsid w:val="00F21F89"/>
    <w:rsid w:val="00F22B0D"/>
    <w:rsid w:val="00F249B2"/>
    <w:rsid w:val="00F25259"/>
    <w:rsid w:val="00F31976"/>
    <w:rsid w:val="00F56742"/>
    <w:rsid w:val="00F762F5"/>
    <w:rsid w:val="00F7767D"/>
    <w:rsid w:val="00F95BAD"/>
    <w:rsid w:val="00FA490A"/>
    <w:rsid w:val="00FB3B1A"/>
    <w:rsid w:val="00FD3FF2"/>
    <w:rsid w:val="00F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A088009"/>
  <w15:docId w15:val="{E64BA1A8-850B-42D1-876F-F3AC179D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C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9D4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C47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47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7EBB"/>
  </w:style>
  <w:style w:type="paragraph" w:styleId="ListParagraph">
    <w:name w:val="List Paragraph"/>
    <w:basedOn w:val="Normal"/>
    <w:uiPriority w:val="34"/>
    <w:qFormat/>
    <w:rsid w:val="008E7705"/>
    <w:pPr>
      <w:ind w:left="720"/>
      <w:contextualSpacing/>
    </w:pPr>
    <w:rPr>
      <w:rFonts w:eastAsia="Calibri"/>
    </w:rPr>
  </w:style>
  <w:style w:type="table" w:styleId="TableGrid">
    <w:name w:val="Table Grid"/>
    <w:basedOn w:val="TableNormal"/>
    <w:rsid w:val="00DF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DB0C3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0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lyons@talentplu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9F051A69F6E45A8376ABF341BC1AF" ma:contentTypeVersion="10" ma:contentTypeDescription="Create a new document." ma:contentTypeScope="" ma:versionID="340d19fb4fea23920c208a912462e772">
  <xsd:schema xmlns:xsd="http://www.w3.org/2001/XMLSchema" xmlns:xs="http://www.w3.org/2001/XMLSchema" xmlns:p="http://schemas.microsoft.com/office/2006/metadata/properties" xmlns:ns3="ab3de217-1628-4573-8e7b-6659b811f2db" targetNamespace="http://schemas.microsoft.com/office/2006/metadata/properties" ma:root="true" ma:fieldsID="f92f229e924f48216af5e45b870bac68" ns3:_="">
    <xsd:import namespace="ab3de217-1628-4573-8e7b-6659b811f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de217-1628-4573-8e7b-6659b811f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53006-923B-4598-BF05-A58294A56D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b3de217-1628-4573-8e7b-6659b811f2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B7431D7-99A8-4A51-8DC3-AD35DB450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2E470-F78D-4B4B-816A-5E4DEDB5B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de217-1628-4573-8e7b-6659b811f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¬¬Lorem ipsum dolor sit</vt:lpstr>
    </vt:vector>
  </TitlesOfParts>
  <Company>David Day + Associates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¬¬Lorem ipsum dolor sit</dc:title>
  <dc:creator>Sheena Lyons</dc:creator>
  <cp:lastModifiedBy>Abby Worster</cp:lastModifiedBy>
  <cp:revision>2</cp:revision>
  <cp:lastPrinted>2007-10-01T17:40:00Z</cp:lastPrinted>
  <dcterms:created xsi:type="dcterms:W3CDTF">2019-12-30T15:49:00Z</dcterms:created>
  <dcterms:modified xsi:type="dcterms:W3CDTF">2019-12-30T15:49:00Z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0x010100EBB9F051A69F6E45A8376ABF341BC1AF</vt:lpwstr>
  </property>
</Properties>
</file>